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EA39" w14:textId="52FD25EA" w:rsidR="00B172FD" w:rsidRDefault="00F86A9D" w:rsidP="00CD3EB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Body"/>
      <w:r>
        <w:rPr>
          <w:b/>
          <w:bCs/>
          <w:sz w:val="24"/>
          <w:szCs w:val="24"/>
          <w:u w:val="single"/>
        </w:rPr>
        <w:t>Penn Township Zoning Hearing Board</w:t>
      </w:r>
    </w:p>
    <w:p w14:paraId="395658E2" w14:textId="0540D1D2" w:rsidR="00F86A9D" w:rsidRDefault="00F86A9D" w:rsidP="00CD3EB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Meeting Agenda – April 18, 2024</w:t>
      </w:r>
    </w:p>
    <w:p w14:paraId="7113D105" w14:textId="77777777" w:rsidR="00F86A9D" w:rsidRDefault="00F86A9D" w:rsidP="00CD3EB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9E4726D" w14:textId="113D4A9A" w:rsidR="00F86A9D" w:rsidRPr="00F86A9D" w:rsidRDefault="00F86A9D" w:rsidP="00CD3E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Calling of the meeting to Order</w:t>
      </w:r>
    </w:p>
    <w:p w14:paraId="62C82D35" w14:textId="3DF2457E" w:rsidR="00F86A9D" w:rsidRDefault="00F86A9D" w:rsidP="00CD3E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81666FF" w14:textId="31EC5E6B" w:rsidR="00F86A9D" w:rsidRDefault="00F86A9D" w:rsidP="00CD3E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of Recording – Stenographic </w:t>
      </w:r>
      <w:r w:rsidR="00CD3EB8">
        <w:rPr>
          <w:sz w:val="24"/>
          <w:szCs w:val="24"/>
        </w:rPr>
        <w:t>Record</w:t>
      </w:r>
    </w:p>
    <w:p w14:paraId="091F790B" w14:textId="7BAC4558" w:rsidR="00F86A9D" w:rsidRDefault="00F86A9D" w:rsidP="00CD3E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2F382D52" w14:textId="6BC7ADE7" w:rsidR="00CD3EB8" w:rsidRDefault="00CD3EB8" w:rsidP="00CD3E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Commencement of Public Hearings</w:t>
      </w:r>
    </w:p>
    <w:p w14:paraId="5F88EF00" w14:textId="77777777" w:rsidR="00CD3EB8" w:rsidRDefault="00CD3EB8" w:rsidP="00CD3EB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8B4B29F" w14:textId="1D130971" w:rsidR="00CD3EB8" w:rsidRDefault="00CD3EB8" w:rsidP="0095717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Eastern Gas</w:t>
      </w:r>
      <w:r w:rsidR="00A21F3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– Application for Variance</w:t>
      </w:r>
      <w:r w:rsidR="00A21F34">
        <w:rPr>
          <w:b/>
          <w:bCs/>
          <w:sz w:val="24"/>
          <w:szCs w:val="24"/>
          <w:u w:val="single"/>
        </w:rPr>
        <w:t xml:space="preserve"> (Butler Co</w:t>
      </w:r>
      <w:r w:rsidR="0095717A">
        <w:rPr>
          <w:b/>
          <w:bCs/>
          <w:sz w:val="24"/>
          <w:szCs w:val="24"/>
          <w:u w:val="single"/>
        </w:rPr>
        <w:t>.</w:t>
      </w:r>
      <w:r w:rsidR="00A21F34">
        <w:rPr>
          <w:b/>
          <w:bCs/>
          <w:sz w:val="24"/>
          <w:szCs w:val="24"/>
          <w:u w:val="single"/>
        </w:rPr>
        <w:t xml:space="preserve"> Parcel No. 270-2F69-17-0000)</w:t>
      </w:r>
    </w:p>
    <w:p w14:paraId="086B5253" w14:textId="5628CF33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Request for Party Status</w:t>
      </w:r>
    </w:p>
    <w:p w14:paraId="276EF352" w14:textId="512B4F1D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Swearing in of those wishing to speak</w:t>
      </w:r>
    </w:p>
    <w:p w14:paraId="7F7F045F" w14:textId="0BA6C372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Township’s Exhibits</w:t>
      </w:r>
    </w:p>
    <w:p w14:paraId="25B5478C" w14:textId="77777777" w:rsidR="00CD3EB8" w:rsidRDefault="00CD3EB8" w:rsidP="0095717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2085ABCA" w14:textId="40BF8920" w:rsidR="00CD3EB8" w:rsidRDefault="00CD3EB8" w:rsidP="0095717A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Exhibit A – Application of Eastern Gas Transmission and Storage</w:t>
      </w:r>
    </w:p>
    <w:p w14:paraId="04004F3E" w14:textId="06A4304B" w:rsidR="00CD3EB8" w:rsidRDefault="00CD3EB8" w:rsidP="0095717A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Exhibit B – Legal Notice to Butler Eagle</w:t>
      </w:r>
    </w:p>
    <w:p w14:paraId="3F670449" w14:textId="6D8890E4" w:rsidR="00CD3EB8" w:rsidRDefault="00CD3EB8" w:rsidP="0095717A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Exhibit C – Proof of Public Posting</w:t>
      </w:r>
    </w:p>
    <w:p w14:paraId="604B6584" w14:textId="77777777" w:rsidR="00CD3EB8" w:rsidRPr="00CD3EB8" w:rsidRDefault="00CD3EB8" w:rsidP="0095717A">
      <w:pPr>
        <w:spacing w:after="0" w:line="240" w:lineRule="auto"/>
        <w:ind w:left="2160"/>
        <w:jc w:val="both"/>
        <w:rPr>
          <w:sz w:val="24"/>
          <w:szCs w:val="24"/>
        </w:rPr>
      </w:pPr>
    </w:p>
    <w:p w14:paraId="346EB133" w14:textId="34661900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Presentation of Application</w:t>
      </w:r>
    </w:p>
    <w:p w14:paraId="6F9D712C" w14:textId="6670052D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Presentation of Objector’s Case</w:t>
      </w:r>
    </w:p>
    <w:p w14:paraId="3BE4C8DF" w14:textId="7ED5B5D6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Closing of Record</w:t>
      </w:r>
    </w:p>
    <w:p w14:paraId="15F7F5EB" w14:textId="1284E1FC" w:rsidR="0095717A" w:rsidRDefault="0095717A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0DC20B1A" w14:textId="57799F70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Voting on Decision</w:t>
      </w:r>
    </w:p>
    <w:p w14:paraId="774A2143" w14:textId="055B355F" w:rsidR="00CD3EB8" w:rsidRDefault="00CD3EB8" w:rsidP="0095717A">
      <w:pPr>
        <w:pStyle w:val="ListParagraph"/>
        <w:numPr>
          <w:ilvl w:val="1"/>
          <w:numId w:val="4"/>
        </w:num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Written decision will be issued within 45 days</w:t>
      </w:r>
    </w:p>
    <w:p w14:paraId="10E47249" w14:textId="77777777" w:rsidR="00CD3EB8" w:rsidRDefault="00CD3EB8" w:rsidP="0095717A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7DDE62E" w14:textId="01FDD6D0" w:rsidR="00CD3EB8" w:rsidRDefault="00CD3EB8" w:rsidP="0095717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Aschenbrenner – Application for Variance (Butler Co</w:t>
      </w:r>
      <w:r w:rsidR="0095717A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 w:rsidR="00A21F34">
        <w:rPr>
          <w:b/>
          <w:bCs/>
          <w:sz w:val="24"/>
          <w:szCs w:val="24"/>
          <w:u w:val="single"/>
        </w:rPr>
        <w:t>Parcel</w:t>
      </w:r>
      <w:r>
        <w:rPr>
          <w:b/>
          <w:bCs/>
          <w:sz w:val="24"/>
          <w:szCs w:val="24"/>
          <w:u w:val="single"/>
        </w:rPr>
        <w:t xml:space="preserve"> No. 270-2F71-38AD-0000)</w:t>
      </w:r>
    </w:p>
    <w:p w14:paraId="6E671673" w14:textId="77777777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Request for Party Status</w:t>
      </w:r>
    </w:p>
    <w:p w14:paraId="03D5289A" w14:textId="77777777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Swearing in of those wishing to speak</w:t>
      </w:r>
    </w:p>
    <w:p w14:paraId="238341F0" w14:textId="77777777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Township’s Exhibits</w:t>
      </w:r>
    </w:p>
    <w:p w14:paraId="7D854B2E" w14:textId="77777777" w:rsidR="00CD3EB8" w:rsidRDefault="00CD3EB8" w:rsidP="0095717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7DA23059" w14:textId="2C9D1CC2" w:rsidR="00CD3EB8" w:rsidRDefault="00CD3EB8" w:rsidP="0095717A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Exhibit A – Application of Nancy &amp; Rex Aschenbrenner</w:t>
      </w:r>
    </w:p>
    <w:p w14:paraId="5225C449" w14:textId="77777777" w:rsidR="00CD3EB8" w:rsidRDefault="00CD3EB8" w:rsidP="0095717A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Exhibit B – Legal Notice to Butler Eagle</w:t>
      </w:r>
    </w:p>
    <w:p w14:paraId="0DE80B66" w14:textId="77777777" w:rsidR="00CD3EB8" w:rsidRDefault="00CD3EB8" w:rsidP="0095717A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Exhibit C – Proof of Public Posting</w:t>
      </w:r>
    </w:p>
    <w:p w14:paraId="1A0A0A98" w14:textId="77777777" w:rsidR="00CD3EB8" w:rsidRPr="00CD3EB8" w:rsidRDefault="00CD3EB8" w:rsidP="0095717A">
      <w:pPr>
        <w:spacing w:after="0" w:line="240" w:lineRule="auto"/>
        <w:ind w:left="2160"/>
        <w:jc w:val="both"/>
        <w:rPr>
          <w:sz w:val="24"/>
          <w:szCs w:val="24"/>
        </w:rPr>
      </w:pPr>
    </w:p>
    <w:p w14:paraId="0E452816" w14:textId="77777777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Presentation of Application</w:t>
      </w:r>
    </w:p>
    <w:p w14:paraId="0E1F96AF" w14:textId="77777777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Presentation of Objector’s Case</w:t>
      </w:r>
    </w:p>
    <w:p w14:paraId="6CE45E03" w14:textId="77777777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Closing of Record</w:t>
      </w:r>
    </w:p>
    <w:p w14:paraId="7E0E5562" w14:textId="21BCD92D" w:rsidR="0095717A" w:rsidRDefault="0095717A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08E58F14" w14:textId="2C5D0675" w:rsidR="00CD3EB8" w:rsidRDefault="00CD3EB8" w:rsidP="0095717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Voting on Application</w:t>
      </w:r>
    </w:p>
    <w:p w14:paraId="7477CE04" w14:textId="443F0450" w:rsidR="00CD3EB8" w:rsidRDefault="00CD3EB8" w:rsidP="0095717A">
      <w:pPr>
        <w:pStyle w:val="ListParagraph"/>
        <w:numPr>
          <w:ilvl w:val="1"/>
          <w:numId w:val="4"/>
        </w:num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Written decision will be issued within 45 days</w:t>
      </w:r>
    </w:p>
    <w:p w14:paraId="240C3A1C" w14:textId="77777777" w:rsidR="00CD3EB8" w:rsidRPr="00CD3EB8" w:rsidRDefault="00CD3EB8" w:rsidP="00CD3EB8">
      <w:pPr>
        <w:spacing w:after="0" w:line="240" w:lineRule="auto"/>
        <w:jc w:val="both"/>
        <w:rPr>
          <w:sz w:val="24"/>
          <w:szCs w:val="24"/>
        </w:rPr>
      </w:pPr>
    </w:p>
    <w:p w14:paraId="7E36487F" w14:textId="59B94583" w:rsidR="00B172FD" w:rsidRPr="0095717A" w:rsidRDefault="0095717A" w:rsidP="00957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5717A">
        <w:rPr>
          <w:sz w:val="24"/>
          <w:szCs w:val="24"/>
        </w:rPr>
        <w:t>Adjournment</w:t>
      </w:r>
      <w:bookmarkEnd w:id="0"/>
    </w:p>
    <w:sectPr w:rsidR="00B172FD" w:rsidRPr="00957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3757" w14:textId="77777777" w:rsidR="007A5CA2" w:rsidRDefault="007A5CA2" w:rsidP="007A5CA2">
      <w:pPr>
        <w:spacing w:after="0" w:line="240" w:lineRule="auto"/>
      </w:pPr>
      <w:r>
        <w:separator/>
      </w:r>
    </w:p>
  </w:endnote>
  <w:endnote w:type="continuationSeparator" w:id="0">
    <w:p w14:paraId="64E42FA2" w14:textId="77777777" w:rsidR="007A5CA2" w:rsidRDefault="007A5CA2" w:rsidP="007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1FA1" w14:textId="77777777" w:rsidR="007A5CA2" w:rsidRDefault="007A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5F79" w14:textId="77777777" w:rsidR="007A5CA2" w:rsidRDefault="007A5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39F4" w14:textId="77777777" w:rsidR="007A5CA2" w:rsidRDefault="007A5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2E65" w14:textId="77777777" w:rsidR="007A5CA2" w:rsidRDefault="007A5CA2" w:rsidP="007A5CA2">
      <w:pPr>
        <w:spacing w:after="0" w:line="240" w:lineRule="auto"/>
      </w:pPr>
      <w:r>
        <w:separator/>
      </w:r>
    </w:p>
  </w:footnote>
  <w:footnote w:type="continuationSeparator" w:id="0">
    <w:p w14:paraId="3837DAE6" w14:textId="77777777" w:rsidR="007A5CA2" w:rsidRDefault="007A5CA2" w:rsidP="007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619E" w14:textId="77777777" w:rsidR="007A5CA2" w:rsidRDefault="007A5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A417" w14:textId="77777777" w:rsidR="007A5CA2" w:rsidRDefault="007A5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FA04" w14:textId="77777777" w:rsidR="007A5CA2" w:rsidRDefault="007A5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F69"/>
    <w:multiLevelType w:val="hybridMultilevel"/>
    <w:tmpl w:val="78E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7835"/>
    <w:multiLevelType w:val="hybridMultilevel"/>
    <w:tmpl w:val="25720248"/>
    <w:lvl w:ilvl="0" w:tplc="42FE58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6D3"/>
    <w:multiLevelType w:val="hybridMultilevel"/>
    <w:tmpl w:val="1AC0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2A31"/>
    <w:multiLevelType w:val="hybridMultilevel"/>
    <w:tmpl w:val="BD32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0242">
    <w:abstractNumId w:val="0"/>
  </w:num>
  <w:num w:numId="2" w16cid:durableId="1662737563">
    <w:abstractNumId w:val="3"/>
  </w:num>
  <w:num w:numId="3" w16cid:durableId="2143376940">
    <w:abstractNumId w:val="2"/>
  </w:num>
  <w:num w:numId="4" w16cid:durableId="135518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BrianFarrington\AppData\Local\LEAP Desktop\CDE\9f8577bd-9e32-4f1f-9f59-0e1b21f84711\LEAP2Office\MacroFields\"/>
    <w:docVar w:name="LEAPUniqueCode" w:val="a7bef32a-05bc-5442-abed-0474d4325b36"/>
  </w:docVars>
  <w:rsids>
    <w:rsidRoot w:val="00B172FD"/>
    <w:rsid w:val="002F6D6C"/>
    <w:rsid w:val="003A15A3"/>
    <w:rsid w:val="005F0B47"/>
    <w:rsid w:val="007A5CA2"/>
    <w:rsid w:val="008C02C7"/>
    <w:rsid w:val="0095717A"/>
    <w:rsid w:val="00A21F34"/>
    <w:rsid w:val="00AA19B5"/>
    <w:rsid w:val="00B172FD"/>
    <w:rsid w:val="00CD3EB8"/>
    <w:rsid w:val="00F51D35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A073B2"/>
  <w15:chartTrackingRefBased/>
  <w15:docId w15:val="{521AAF10-A09C-4D1B-8C79-CE9CB771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A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Farrington</dc:creator>
  <cp:keywords/>
  <cp:lastModifiedBy>Brian Farrington</cp:lastModifiedBy>
  <cp:revision>2</cp:revision>
  <dcterms:created xsi:type="dcterms:W3CDTF">2024-04-17T16:00:00Z</dcterms:created>
  <dcterms:modified xsi:type="dcterms:W3CDTF">2024-04-17T16:00:00Z</dcterms:modified>
</cp:coreProperties>
</file>